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5C2CFFFF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14758B9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EF7C68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3BF53B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C9FD0A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B7D3" w14:textId="77777777" w:rsidR="0035638F" w:rsidRDefault="0035638F" w:rsidP="009D6566">
      <w:pPr>
        <w:spacing w:line="240" w:lineRule="auto"/>
      </w:pPr>
      <w:r>
        <w:separator/>
      </w:r>
    </w:p>
  </w:endnote>
  <w:endnote w:type="continuationSeparator" w:id="0">
    <w:p w14:paraId="34A6BE70" w14:textId="77777777" w:rsidR="0035638F" w:rsidRDefault="0035638F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D54D" w14:textId="77777777" w:rsidR="0035638F" w:rsidRDefault="0035638F" w:rsidP="009D6566">
      <w:pPr>
        <w:spacing w:line="240" w:lineRule="auto"/>
      </w:pPr>
      <w:r>
        <w:separator/>
      </w:r>
    </w:p>
  </w:footnote>
  <w:footnote w:type="continuationSeparator" w:id="0">
    <w:p w14:paraId="1A9542D3" w14:textId="77777777" w:rsidR="0035638F" w:rsidRDefault="0035638F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2BCE" w:rsidRPr="00742B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2BCE" w:rsidRPr="00742B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00268">
    <w:abstractNumId w:val="21"/>
  </w:num>
  <w:num w:numId="2" w16cid:durableId="951790540">
    <w:abstractNumId w:val="21"/>
  </w:num>
  <w:num w:numId="3" w16cid:durableId="1153106980">
    <w:abstractNumId w:val="18"/>
  </w:num>
  <w:num w:numId="4" w16cid:durableId="1372535822">
    <w:abstractNumId w:val="13"/>
  </w:num>
  <w:num w:numId="5" w16cid:durableId="141578431">
    <w:abstractNumId w:val="1"/>
  </w:num>
  <w:num w:numId="6" w16cid:durableId="746850698">
    <w:abstractNumId w:val="2"/>
  </w:num>
  <w:num w:numId="7" w16cid:durableId="1693071776">
    <w:abstractNumId w:val="5"/>
  </w:num>
  <w:num w:numId="8" w16cid:durableId="510292299">
    <w:abstractNumId w:val="6"/>
  </w:num>
  <w:num w:numId="9" w16cid:durableId="922684286">
    <w:abstractNumId w:val="7"/>
  </w:num>
  <w:num w:numId="10" w16cid:durableId="1963146511">
    <w:abstractNumId w:val="8"/>
  </w:num>
  <w:num w:numId="11" w16cid:durableId="2013683394">
    <w:abstractNumId w:val="11"/>
  </w:num>
  <w:num w:numId="12" w16cid:durableId="846873267">
    <w:abstractNumId w:val="25"/>
  </w:num>
  <w:num w:numId="13" w16cid:durableId="741677427">
    <w:abstractNumId w:val="22"/>
  </w:num>
  <w:num w:numId="14" w16cid:durableId="1886674471">
    <w:abstractNumId w:val="20"/>
  </w:num>
  <w:num w:numId="15" w16cid:durableId="1825008170">
    <w:abstractNumId w:val="24"/>
  </w:num>
  <w:num w:numId="16" w16cid:durableId="1439989268">
    <w:abstractNumId w:val="23"/>
  </w:num>
  <w:num w:numId="17" w16cid:durableId="1156918809">
    <w:abstractNumId w:val="12"/>
  </w:num>
  <w:num w:numId="18" w16cid:durableId="1765808758">
    <w:abstractNumId w:val="14"/>
  </w:num>
  <w:num w:numId="19" w16cid:durableId="1208683954">
    <w:abstractNumId w:val="16"/>
  </w:num>
  <w:num w:numId="20" w16cid:durableId="646475493">
    <w:abstractNumId w:val="4"/>
  </w:num>
  <w:num w:numId="21" w16cid:durableId="2119905804">
    <w:abstractNumId w:val="15"/>
  </w:num>
  <w:num w:numId="22" w16cid:durableId="1900287146">
    <w:abstractNumId w:val="0"/>
  </w:num>
  <w:num w:numId="23" w16cid:durableId="147552673">
    <w:abstractNumId w:val="19"/>
  </w:num>
  <w:num w:numId="24" w16cid:durableId="1708945209">
    <w:abstractNumId w:val="26"/>
  </w:num>
  <w:num w:numId="25" w16cid:durableId="809980156">
    <w:abstractNumId w:val="17"/>
  </w:num>
  <w:num w:numId="26" w16cid:durableId="6291628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3573-B50B-4F52-9AA7-AD3608F8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6</cp:revision>
  <cp:lastPrinted>2023-06-29T06:09:00Z</cp:lastPrinted>
  <dcterms:created xsi:type="dcterms:W3CDTF">2023-06-28T13:31:00Z</dcterms:created>
  <dcterms:modified xsi:type="dcterms:W3CDTF">2023-06-29T06:09:00Z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