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E08C" w14:textId="37ABC8D9" w:rsidR="00CD45D9" w:rsidRPr="003E179C" w:rsidRDefault="00CD45D9" w:rsidP="003E179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b/>
          <w:bCs/>
          <w:sz w:val="20"/>
          <w:szCs w:val="20"/>
        </w:rPr>
        <w:t xml:space="preserve">Treść ogłoszenia znajduje się na stronie </w:t>
      </w:r>
      <w:hyperlink r:id="rId5" w:history="1">
        <w:r w:rsidRPr="003E179C">
          <w:rPr>
            <w:rStyle w:val="Hipercze"/>
            <w:rFonts w:ascii="Verdana" w:hAnsi="Verdana"/>
            <w:b/>
            <w:bCs/>
            <w:sz w:val="20"/>
            <w:szCs w:val="20"/>
          </w:rPr>
          <w:t>www.ksse.com.pl</w:t>
        </w:r>
      </w:hyperlink>
    </w:p>
    <w:p w14:paraId="71A81C32" w14:textId="77777777" w:rsidR="00CD45D9" w:rsidRPr="003E179C" w:rsidRDefault="00CD45D9" w:rsidP="00834CE4">
      <w:pPr>
        <w:pStyle w:val="Tytu"/>
        <w:jc w:val="both"/>
        <w:rPr>
          <w:rFonts w:ascii="Verdana" w:hAnsi="Verdana"/>
          <w:sz w:val="20"/>
          <w:szCs w:val="20"/>
        </w:rPr>
      </w:pPr>
    </w:p>
    <w:p w14:paraId="594E92FD" w14:textId="77777777" w:rsidR="00CD45D9" w:rsidRPr="003E179C" w:rsidRDefault="00CD45D9" w:rsidP="00834CE4">
      <w:pPr>
        <w:pStyle w:val="Tytu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>Katowicka Specjalna Strefa Ekonomiczna</w:t>
      </w:r>
    </w:p>
    <w:p w14:paraId="3669D23F" w14:textId="77777777" w:rsidR="00CD45D9" w:rsidRPr="003E179C" w:rsidRDefault="00CD45D9" w:rsidP="00834CE4">
      <w:pPr>
        <w:jc w:val="center"/>
        <w:rPr>
          <w:rFonts w:ascii="Verdana" w:hAnsi="Verdana"/>
          <w:b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>Spółka Akcyjna w Katowicach</w:t>
      </w:r>
    </w:p>
    <w:p w14:paraId="14B388AA" w14:textId="77777777" w:rsidR="00CD45D9" w:rsidRPr="003E179C" w:rsidRDefault="00CD45D9" w:rsidP="00834CE4">
      <w:pPr>
        <w:jc w:val="center"/>
        <w:rPr>
          <w:rFonts w:ascii="Verdana" w:hAnsi="Verdana"/>
          <w:b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>40-026 Katowice, ul. Wojewódzka 42</w:t>
      </w:r>
    </w:p>
    <w:p w14:paraId="468EAA10" w14:textId="77777777" w:rsidR="00CD45D9" w:rsidRPr="003E179C" w:rsidRDefault="00CD45D9" w:rsidP="00834CE4">
      <w:pPr>
        <w:jc w:val="center"/>
        <w:rPr>
          <w:rFonts w:ascii="Verdana" w:hAnsi="Verdana"/>
          <w:b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>tel. (+48 32) 2510-736, fax (+48 32) 2513-766</w:t>
      </w:r>
    </w:p>
    <w:p w14:paraId="6A1F0C84" w14:textId="77777777" w:rsidR="00CD45D9" w:rsidRPr="003E179C" w:rsidRDefault="00CD45D9" w:rsidP="00834CE4">
      <w:pPr>
        <w:jc w:val="center"/>
        <w:rPr>
          <w:rFonts w:ascii="Verdana" w:hAnsi="Verdana"/>
          <w:b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>jako zarządzający Specjalną Strefą Ekonomiczną</w:t>
      </w:r>
    </w:p>
    <w:p w14:paraId="44300296" w14:textId="5049EEA6" w:rsidR="00CD45D9" w:rsidRPr="003E179C" w:rsidRDefault="00CD45D9" w:rsidP="00E27247">
      <w:pPr>
        <w:jc w:val="center"/>
        <w:rPr>
          <w:rFonts w:ascii="Verdana" w:hAnsi="Verdana"/>
          <w:b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 xml:space="preserve">ogłasza zaproszenie do </w:t>
      </w:r>
      <w:r w:rsidR="00A07E9C">
        <w:rPr>
          <w:rFonts w:ascii="Verdana" w:hAnsi="Verdana"/>
          <w:b/>
          <w:sz w:val="20"/>
          <w:szCs w:val="20"/>
        </w:rPr>
        <w:t xml:space="preserve">I </w:t>
      </w:r>
      <w:r w:rsidRPr="003E179C">
        <w:rPr>
          <w:rFonts w:ascii="Verdana" w:hAnsi="Verdana"/>
          <w:b/>
          <w:sz w:val="20"/>
          <w:szCs w:val="20"/>
        </w:rPr>
        <w:t xml:space="preserve">przetargu </w:t>
      </w:r>
      <w:r w:rsidR="00460B58">
        <w:rPr>
          <w:rFonts w:ascii="Verdana" w:hAnsi="Verdana"/>
          <w:b/>
          <w:sz w:val="20"/>
          <w:szCs w:val="20"/>
        </w:rPr>
        <w:t xml:space="preserve">pisemnego </w:t>
      </w:r>
      <w:r w:rsidR="000A1B5F" w:rsidRPr="003E179C">
        <w:rPr>
          <w:rFonts w:ascii="Verdana" w:hAnsi="Verdana"/>
          <w:b/>
          <w:sz w:val="20"/>
          <w:szCs w:val="20"/>
        </w:rPr>
        <w:t>nieograniczonego</w:t>
      </w:r>
      <w:r w:rsidRPr="003E179C">
        <w:rPr>
          <w:rFonts w:ascii="Verdana" w:hAnsi="Verdana"/>
          <w:b/>
          <w:sz w:val="20"/>
          <w:szCs w:val="20"/>
        </w:rPr>
        <w:t xml:space="preserve"> mającego na celu:</w:t>
      </w:r>
    </w:p>
    <w:p w14:paraId="00E01E25" w14:textId="77777777" w:rsidR="00E27247" w:rsidRPr="003E179C" w:rsidRDefault="00E27247" w:rsidP="00E27247">
      <w:pPr>
        <w:jc w:val="center"/>
        <w:rPr>
          <w:rFonts w:ascii="Verdana" w:hAnsi="Verdana"/>
          <w:b/>
          <w:sz w:val="20"/>
          <w:szCs w:val="20"/>
        </w:rPr>
      </w:pPr>
    </w:p>
    <w:p w14:paraId="30F12944" w14:textId="27EBC19C" w:rsidR="003E39C8" w:rsidRPr="003E179C" w:rsidRDefault="00E27247" w:rsidP="003E39C8">
      <w:pPr>
        <w:pStyle w:val="Tekstpodstawowy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wyłonienie </w:t>
      </w:r>
      <w:r w:rsidR="003E39C8" w:rsidRPr="003E179C">
        <w:rPr>
          <w:rFonts w:ascii="Verdana" w:hAnsi="Verdana"/>
          <w:sz w:val="20"/>
          <w:szCs w:val="20"/>
        </w:rPr>
        <w:t>podmiotu, który nabędzie prawo własności nieruchomości opisanej poniżej.</w:t>
      </w:r>
    </w:p>
    <w:p w14:paraId="32D52223" w14:textId="46ACD41B" w:rsidR="003E179C" w:rsidRDefault="003E179C" w:rsidP="003E179C">
      <w:pPr>
        <w:pStyle w:val="Tekstpodstawowy21"/>
        <w:spacing w:before="120"/>
        <w:rPr>
          <w:rFonts w:ascii="Verdana" w:hAnsi="Verdana"/>
          <w:bCs/>
          <w:sz w:val="20"/>
          <w:szCs w:val="20"/>
        </w:rPr>
      </w:pPr>
      <w:bookmarkStart w:id="0" w:name="_Hlk116644706"/>
      <w:bookmarkStart w:id="1" w:name="_Hlk116645045"/>
      <w:r w:rsidRPr="00154969">
        <w:rPr>
          <w:rFonts w:ascii="Verdana" w:hAnsi="Verdana"/>
          <w:sz w:val="20"/>
          <w:szCs w:val="20"/>
        </w:rPr>
        <w:t>Przedmiotem przetargu jest prawo własności niezabudowanej nieruchomości</w:t>
      </w:r>
      <w:r w:rsidR="009F22A1">
        <w:rPr>
          <w:rFonts w:ascii="Verdana" w:hAnsi="Verdana"/>
          <w:sz w:val="20"/>
          <w:szCs w:val="20"/>
        </w:rPr>
        <w:t xml:space="preserve">, </w:t>
      </w:r>
      <w:r w:rsidRPr="00154969">
        <w:rPr>
          <w:rFonts w:ascii="Verdana" w:hAnsi="Verdana"/>
          <w:sz w:val="20"/>
          <w:szCs w:val="20"/>
        </w:rPr>
        <w:t>o</w:t>
      </w:r>
      <w:r w:rsidR="009F22A1">
        <w:rPr>
          <w:rFonts w:ascii="Verdana" w:hAnsi="Verdana"/>
          <w:sz w:val="20"/>
          <w:szCs w:val="20"/>
        </w:rPr>
        <w:t xml:space="preserve"> łącznej</w:t>
      </w:r>
      <w:r w:rsidRPr="00154969">
        <w:rPr>
          <w:rFonts w:ascii="Verdana" w:hAnsi="Verdana"/>
          <w:sz w:val="20"/>
          <w:szCs w:val="20"/>
        </w:rPr>
        <w:t xml:space="preserve"> powierzchni </w:t>
      </w:r>
      <w:r w:rsidR="009F22A1">
        <w:rPr>
          <w:rFonts w:ascii="Verdana" w:hAnsi="Verdana" w:cs="Arial"/>
          <w:b/>
          <w:sz w:val="20"/>
          <w:szCs w:val="20"/>
        </w:rPr>
        <w:t>1,8500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ha (</w:t>
      </w:r>
      <w:r w:rsidR="009F22A1">
        <w:rPr>
          <w:rFonts w:ascii="Verdana" w:hAnsi="Verdana"/>
          <w:b/>
          <w:sz w:val="20"/>
          <w:szCs w:val="20"/>
        </w:rPr>
        <w:t xml:space="preserve">18 </w:t>
      </w:r>
      <w:r w:rsidR="00673AC9">
        <w:rPr>
          <w:rFonts w:ascii="Verdana" w:hAnsi="Verdana"/>
          <w:b/>
          <w:sz w:val="20"/>
          <w:szCs w:val="20"/>
        </w:rPr>
        <w:t>500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54969">
        <w:rPr>
          <w:rFonts w:ascii="Verdana" w:hAnsi="Verdana"/>
          <w:b/>
          <w:sz w:val="20"/>
          <w:szCs w:val="20"/>
        </w:rPr>
        <w:t>m</w:t>
      </w:r>
      <w:r w:rsidRPr="00154969">
        <w:rPr>
          <w:rFonts w:ascii="Verdana" w:hAnsi="Verdana"/>
          <w:b/>
          <w:sz w:val="20"/>
          <w:szCs w:val="20"/>
          <w:vertAlign w:val="superscript"/>
        </w:rPr>
        <w:t>2</w:t>
      </w:r>
      <w:r w:rsidRPr="00154969">
        <w:rPr>
          <w:rFonts w:ascii="Verdana" w:hAnsi="Verdana"/>
          <w:b/>
          <w:sz w:val="20"/>
          <w:szCs w:val="20"/>
        </w:rPr>
        <w:t>)</w:t>
      </w:r>
      <w:r w:rsidRPr="00154969">
        <w:rPr>
          <w:rFonts w:ascii="Verdana" w:hAnsi="Verdana"/>
          <w:sz w:val="20"/>
          <w:szCs w:val="20"/>
        </w:rPr>
        <w:t xml:space="preserve"> położonej w Gminie </w:t>
      </w:r>
      <w:r>
        <w:rPr>
          <w:rFonts w:ascii="Verdana" w:hAnsi="Verdana"/>
          <w:sz w:val="20"/>
          <w:szCs w:val="20"/>
        </w:rPr>
        <w:t>Leśnica</w:t>
      </w:r>
      <w:r w:rsidRPr="00154969">
        <w:rPr>
          <w:rFonts w:ascii="Verdana" w:hAnsi="Verdana"/>
          <w:sz w:val="20"/>
          <w:szCs w:val="20"/>
        </w:rPr>
        <w:t xml:space="preserve">, obręb </w:t>
      </w:r>
      <w:r>
        <w:rPr>
          <w:rFonts w:ascii="Verdana" w:hAnsi="Verdana"/>
          <w:sz w:val="20"/>
          <w:szCs w:val="20"/>
        </w:rPr>
        <w:t>Krasowa</w:t>
      </w:r>
      <w:r w:rsidRPr="00154969">
        <w:rPr>
          <w:rFonts w:ascii="Verdana" w:hAnsi="Verdana"/>
          <w:sz w:val="20"/>
          <w:szCs w:val="20"/>
        </w:rPr>
        <w:t xml:space="preserve">, stanowiącej własność </w:t>
      </w:r>
      <w:r>
        <w:rPr>
          <w:rFonts w:ascii="Verdana" w:hAnsi="Verdana"/>
          <w:sz w:val="20"/>
          <w:szCs w:val="20"/>
        </w:rPr>
        <w:t>Gminy Leśnica, oznaczon</w:t>
      </w:r>
      <w:r w:rsidR="009F22A1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</w:t>
      </w:r>
      <w:r w:rsidR="009F22A1">
        <w:rPr>
          <w:rFonts w:ascii="Verdana" w:hAnsi="Verdana"/>
          <w:sz w:val="20"/>
          <w:szCs w:val="20"/>
        </w:rPr>
        <w:t xml:space="preserve">geodezyjnie </w:t>
      </w:r>
      <w:r>
        <w:rPr>
          <w:rFonts w:ascii="Verdana" w:hAnsi="Verdana"/>
          <w:sz w:val="20"/>
          <w:szCs w:val="20"/>
        </w:rPr>
        <w:t xml:space="preserve">jako </w:t>
      </w:r>
      <w:r w:rsidRPr="00154969">
        <w:rPr>
          <w:rFonts w:ascii="Verdana" w:hAnsi="Verdana"/>
          <w:sz w:val="20"/>
          <w:szCs w:val="20"/>
        </w:rPr>
        <w:t>działk</w:t>
      </w:r>
      <w:r w:rsidR="009F22A1">
        <w:rPr>
          <w:rFonts w:ascii="Verdana" w:hAnsi="Verdana"/>
          <w:sz w:val="20"/>
          <w:szCs w:val="20"/>
        </w:rPr>
        <w:t>i o numerach</w:t>
      </w:r>
      <w:r w:rsidRPr="00154969">
        <w:rPr>
          <w:rFonts w:ascii="Verdana" w:hAnsi="Verdana"/>
          <w:sz w:val="20"/>
          <w:szCs w:val="20"/>
        </w:rPr>
        <w:t xml:space="preserve"> </w:t>
      </w:r>
      <w:r w:rsidR="009F22A1">
        <w:rPr>
          <w:rFonts w:ascii="Verdana" w:hAnsi="Verdana"/>
          <w:b/>
          <w:bCs/>
          <w:sz w:val="20"/>
          <w:szCs w:val="20"/>
        </w:rPr>
        <w:t xml:space="preserve">10 </w:t>
      </w:r>
      <w:r w:rsidR="009F22A1" w:rsidRPr="009F22A1">
        <w:rPr>
          <w:rFonts w:ascii="Verdana" w:hAnsi="Verdana"/>
          <w:sz w:val="20"/>
          <w:szCs w:val="20"/>
        </w:rPr>
        <w:t>(pow. 1,0210 ha)</w:t>
      </w:r>
      <w:r w:rsidR="009F22A1">
        <w:rPr>
          <w:rFonts w:ascii="Verdana" w:hAnsi="Verdana"/>
          <w:b/>
          <w:bCs/>
          <w:sz w:val="20"/>
          <w:szCs w:val="20"/>
        </w:rPr>
        <w:t xml:space="preserve"> </w:t>
      </w:r>
      <w:r w:rsidR="009F22A1">
        <w:rPr>
          <w:rFonts w:ascii="Verdana" w:hAnsi="Verdana"/>
          <w:sz w:val="20"/>
          <w:szCs w:val="20"/>
        </w:rPr>
        <w:t xml:space="preserve">oraz </w:t>
      </w:r>
      <w:r w:rsidR="009F22A1">
        <w:rPr>
          <w:rFonts w:ascii="Verdana" w:hAnsi="Verdana"/>
          <w:b/>
          <w:bCs/>
          <w:sz w:val="20"/>
          <w:szCs w:val="20"/>
        </w:rPr>
        <w:t xml:space="preserve">11/2 </w:t>
      </w:r>
      <w:r w:rsidR="009F22A1" w:rsidRPr="009F22A1">
        <w:rPr>
          <w:rFonts w:ascii="Verdana" w:hAnsi="Verdana"/>
          <w:sz w:val="20"/>
          <w:szCs w:val="20"/>
        </w:rPr>
        <w:t>(pow. 0,8290 ha)</w:t>
      </w:r>
      <w:r w:rsidR="009F22A1">
        <w:rPr>
          <w:rFonts w:ascii="Verdana" w:hAnsi="Verdana"/>
          <w:b/>
          <w:bCs/>
          <w:sz w:val="20"/>
          <w:szCs w:val="20"/>
        </w:rPr>
        <w:t xml:space="preserve"> </w:t>
      </w:r>
      <w:r w:rsidRPr="00154969">
        <w:rPr>
          <w:rFonts w:ascii="Verdana" w:hAnsi="Verdana"/>
          <w:sz w:val="20"/>
          <w:szCs w:val="20"/>
        </w:rPr>
        <w:t xml:space="preserve">dla której w Sądzie Rejonowym w </w:t>
      </w:r>
      <w:r>
        <w:rPr>
          <w:rFonts w:ascii="Verdana" w:hAnsi="Verdana"/>
          <w:sz w:val="20"/>
          <w:szCs w:val="20"/>
        </w:rPr>
        <w:t>Strzelcach Opolskich</w:t>
      </w:r>
      <w:r w:rsidRPr="00154969">
        <w:rPr>
          <w:rFonts w:ascii="Verdana" w:hAnsi="Verdana"/>
          <w:sz w:val="20"/>
          <w:szCs w:val="20"/>
        </w:rPr>
        <w:t xml:space="preserve"> prowadzona jest księga wieczysta</w:t>
      </w:r>
      <w:r w:rsidRPr="00154969">
        <w:rPr>
          <w:rFonts w:ascii="Verdana" w:hAnsi="Verdana" w:cs="Arial"/>
          <w:b/>
          <w:sz w:val="20"/>
          <w:szCs w:val="20"/>
        </w:rPr>
        <w:t xml:space="preserve"> </w:t>
      </w:r>
      <w:r w:rsidRPr="00154969">
        <w:rPr>
          <w:rFonts w:ascii="Verdana" w:hAnsi="Verdana"/>
          <w:sz w:val="20"/>
          <w:szCs w:val="20"/>
        </w:rPr>
        <w:t xml:space="preserve">nr </w:t>
      </w:r>
      <w:r w:rsidRPr="000C7D56">
        <w:rPr>
          <w:rFonts w:ascii="Verdana" w:hAnsi="Verdana"/>
          <w:b/>
          <w:sz w:val="20"/>
          <w:szCs w:val="20"/>
        </w:rPr>
        <w:t>OP1S/000</w:t>
      </w:r>
      <w:bookmarkEnd w:id="0"/>
      <w:r w:rsidR="00766EAA" w:rsidRPr="00766EAA">
        <w:rPr>
          <w:rFonts w:ascii="Verdana" w:hAnsi="Verdana"/>
          <w:b/>
          <w:sz w:val="20"/>
          <w:szCs w:val="20"/>
        </w:rPr>
        <w:t>30456/8</w:t>
      </w:r>
      <w:r w:rsidRPr="000C7D56">
        <w:rPr>
          <w:rFonts w:ascii="Verdana" w:hAnsi="Verdana"/>
          <w:bCs/>
          <w:sz w:val="20"/>
          <w:szCs w:val="20"/>
        </w:rPr>
        <w:t>.</w:t>
      </w:r>
    </w:p>
    <w:p w14:paraId="3EBC0202" w14:textId="77777777" w:rsidR="00FE47F2" w:rsidRPr="00FE47F2" w:rsidRDefault="00FE47F2" w:rsidP="003E179C">
      <w:pPr>
        <w:pStyle w:val="Tekstpodstawowy21"/>
        <w:spacing w:before="120"/>
        <w:rPr>
          <w:rFonts w:ascii="Verdana" w:hAnsi="Verdana"/>
          <w:bCs/>
          <w:sz w:val="20"/>
          <w:szCs w:val="20"/>
        </w:rPr>
      </w:pPr>
    </w:p>
    <w:bookmarkEnd w:id="1"/>
    <w:p w14:paraId="2907E2F5" w14:textId="4366BEA1" w:rsidR="00A67978" w:rsidRPr="003E179C" w:rsidRDefault="00A67978" w:rsidP="00A67978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Nieruchomość ta stanowi własność </w:t>
      </w:r>
      <w:r w:rsidR="00F53C57">
        <w:rPr>
          <w:rFonts w:ascii="Verdana" w:hAnsi="Verdana"/>
          <w:sz w:val="20"/>
          <w:szCs w:val="20"/>
        </w:rPr>
        <w:t>Gminy Leśnica</w:t>
      </w:r>
      <w:r w:rsidR="00A07E9C">
        <w:rPr>
          <w:rFonts w:ascii="Verdana" w:hAnsi="Verdana"/>
          <w:sz w:val="20"/>
          <w:szCs w:val="20"/>
        </w:rPr>
        <w:t>.</w:t>
      </w:r>
    </w:p>
    <w:p w14:paraId="2E9AA959" w14:textId="46F39A56" w:rsidR="00A67978" w:rsidRPr="003E179C" w:rsidRDefault="00A67978" w:rsidP="00A67978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Przedmiotowa nieruchomość wolna jest od obciążeń i praw osób trzecich. Działy III i IV księgi wieczystej nr </w:t>
      </w:r>
      <w:r w:rsidR="00163F8E" w:rsidRPr="00163F8E">
        <w:rPr>
          <w:rFonts w:ascii="Verdana" w:hAnsi="Verdana"/>
          <w:bCs/>
          <w:sz w:val="20"/>
          <w:szCs w:val="20"/>
        </w:rPr>
        <w:t>OP1S/00030456/8</w:t>
      </w:r>
      <w:r w:rsidR="00163F8E">
        <w:rPr>
          <w:rFonts w:ascii="Verdana" w:hAnsi="Verdana"/>
          <w:b/>
          <w:sz w:val="20"/>
          <w:szCs w:val="20"/>
        </w:rPr>
        <w:t xml:space="preserve"> </w:t>
      </w:r>
      <w:r w:rsidRPr="003E179C">
        <w:rPr>
          <w:rFonts w:ascii="Verdana" w:hAnsi="Verdana"/>
          <w:sz w:val="20"/>
          <w:szCs w:val="20"/>
        </w:rPr>
        <w:t xml:space="preserve">są wolne od wpisów. </w:t>
      </w:r>
    </w:p>
    <w:p w14:paraId="084C780F" w14:textId="1CF2D690" w:rsidR="008E5019" w:rsidRPr="00110E2A" w:rsidRDefault="00F53C57" w:rsidP="003E39C8">
      <w:pPr>
        <w:numPr>
          <w:ilvl w:val="12"/>
          <w:numId w:val="0"/>
        </w:numPr>
        <w:suppressAutoHyphens w:val="0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Nieruchomość położona jest w Gminie Leśnica, 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>przylega do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 ul. </w:t>
      </w:r>
      <w:r w:rsidR="00A07E9C">
        <w:rPr>
          <w:rFonts w:ascii="Verdana" w:eastAsia="Times New Roman" w:hAnsi="Verdana"/>
          <w:snapToGrid w:val="0"/>
          <w:sz w:val="20"/>
          <w:szCs w:val="20"/>
        </w:rPr>
        <w:t>Przemysłowej.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 Posiada 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>nie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>regularny kształt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 xml:space="preserve"> zbliżony do trapezu z wycięciem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>, jej teren jest płaski. Sąsiedztwo stanowią zakłady przemysłowe oraz teren użytkowany rolniczo. Działk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>i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 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>o numerach 10 i 11/2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 w ewidencji gruntów posiada</w:t>
      </w:r>
      <w:r w:rsidR="00F67719" w:rsidRPr="00110E2A">
        <w:rPr>
          <w:rFonts w:ascii="Verdana" w:eastAsia="Times New Roman" w:hAnsi="Verdana"/>
          <w:snapToGrid w:val="0"/>
          <w:sz w:val="20"/>
          <w:szCs w:val="20"/>
        </w:rPr>
        <w:t>ją</w:t>
      </w:r>
      <w:r w:rsidRPr="00110E2A">
        <w:rPr>
          <w:rFonts w:ascii="Verdana" w:eastAsia="Times New Roman" w:hAnsi="Verdana"/>
          <w:snapToGrid w:val="0"/>
          <w:sz w:val="20"/>
          <w:szCs w:val="20"/>
        </w:rPr>
        <w:t xml:space="preserve"> oznaczenia klasy gruntu RV.</w:t>
      </w:r>
    </w:p>
    <w:p w14:paraId="3E3FA9C8" w14:textId="77777777" w:rsidR="00F53C57" w:rsidRPr="003E179C" w:rsidRDefault="00F53C57" w:rsidP="003E39C8">
      <w:pPr>
        <w:numPr>
          <w:ilvl w:val="12"/>
          <w:numId w:val="0"/>
        </w:numPr>
        <w:suppressAutoHyphens w:val="0"/>
        <w:jc w:val="both"/>
        <w:rPr>
          <w:rFonts w:ascii="Verdana" w:hAnsi="Verdana"/>
          <w:sz w:val="20"/>
          <w:szCs w:val="20"/>
        </w:rPr>
      </w:pPr>
    </w:p>
    <w:p w14:paraId="2990B3F9" w14:textId="0F0E8B42" w:rsidR="00053B64" w:rsidRPr="003E179C" w:rsidRDefault="00F53C57" w:rsidP="00053B64">
      <w:pPr>
        <w:spacing w:after="120"/>
        <w:jc w:val="both"/>
        <w:rPr>
          <w:rFonts w:ascii="Verdana" w:hAnsi="Verdana"/>
          <w:sz w:val="20"/>
          <w:szCs w:val="20"/>
        </w:rPr>
      </w:pPr>
      <w:r w:rsidRPr="00F90DF5">
        <w:rPr>
          <w:rFonts w:ascii="Verdana" w:hAnsi="Verdana"/>
          <w:sz w:val="20"/>
          <w:szCs w:val="20"/>
        </w:rPr>
        <w:t xml:space="preserve">Według ustaleń </w:t>
      </w:r>
      <w:r w:rsidRPr="00F90DF5">
        <w:rPr>
          <w:rFonts w:ascii="Verdana" w:hAnsi="Verdana"/>
          <w:bCs/>
          <w:sz w:val="20"/>
          <w:szCs w:val="20"/>
        </w:rPr>
        <w:t xml:space="preserve">miejscowego planu zagospodarowania przestrzennego sołectwa Krasowa, </w:t>
      </w:r>
      <w:r w:rsidRPr="00F90DF5">
        <w:rPr>
          <w:rFonts w:ascii="Verdana" w:hAnsi="Verdana"/>
          <w:sz w:val="20"/>
          <w:szCs w:val="20"/>
        </w:rPr>
        <w:t>uchwalonego Uchwałą Rady Miejskiej w Leśnicy Nr II/10/06 z dnia 4 grudnia 2006 roku</w:t>
      </w:r>
      <w:r>
        <w:rPr>
          <w:rFonts w:ascii="Verdana" w:hAnsi="Verdana"/>
          <w:sz w:val="20"/>
          <w:szCs w:val="20"/>
        </w:rPr>
        <w:t xml:space="preserve"> </w:t>
      </w:r>
      <w:r w:rsidRPr="00F90DF5">
        <w:rPr>
          <w:rFonts w:ascii="Verdana" w:hAnsi="Verdana"/>
          <w:sz w:val="20"/>
          <w:szCs w:val="20"/>
        </w:rPr>
        <w:t xml:space="preserve">w sprawie zmiany miejscowego planu zagospodarowania przestrzennego sołectwa Krasowa (Dz. U. Woj. Opolskiego Nr 5 z dnia 26 stycznia 2007 roku, poz. 102), działki będące przedmiotem przetargu posiadają oznaczenie </w:t>
      </w:r>
      <w:proofErr w:type="spellStart"/>
      <w:r w:rsidR="00F67719" w:rsidRPr="00F67719">
        <w:rPr>
          <w:rFonts w:ascii="Verdana" w:hAnsi="Verdana"/>
          <w:b/>
          <w:bCs/>
          <w:sz w:val="20"/>
          <w:szCs w:val="20"/>
        </w:rPr>
        <w:t>Pp</w:t>
      </w:r>
      <w:proofErr w:type="spellEnd"/>
      <w:r w:rsidR="00F67719" w:rsidRPr="00F67719">
        <w:rPr>
          <w:rFonts w:ascii="Verdana" w:hAnsi="Verdana"/>
          <w:b/>
          <w:bCs/>
          <w:sz w:val="20"/>
          <w:szCs w:val="20"/>
        </w:rPr>
        <w:t xml:space="preserve"> – tereny obiektów produkcyjnych, </w:t>
      </w:r>
      <w:r w:rsidR="00F67719" w:rsidRPr="00F67719">
        <w:rPr>
          <w:rFonts w:ascii="Verdana" w:hAnsi="Verdana"/>
          <w:sz w:val="20"/>
          <w:szCs w:val="20"/>
        </w:rPr>
        <w:t xml:space="preserve">z przeznaczeniem podstawowym pod zakłady produkcyjne, przetwórcze i wytwórcze, </w:t>
      </w:r>
      <w:r w:rsidR="00A07E9C">
        <w:rPr>
          <w:rFonts w:ascii="Verdana" w:hAnsi="Verdana"/>
          <w:sz w:val="20"/>
          <w:szCs w:val="20"/>
        </w:rPr>
        <w:t xml:space="preserve">oraz </w:t>
      </w:r>
      <w:r w:rsidR="00A07E9C" w:rsidRPr="009C1B69">
        <w:rPr>
          <w:rFonts w:ascii="Verdana" w:hAnsi="Verdana"/>
          <w:b/>
          <w:bCs/>
          <w:sz w:val="20"/>
          <w:szCs w:val="20"/>
        </w:rPr>
        <w:t>KDL- tereny dróg-ulic lokalnych.</w:t>
      </w:r>
      <w:r w:rsidR="00A07E9C">
        <w:rPr>
          <w:rFonts w:ascii="Verdana" w:hAnsi="Verdana"/>
          <w:sz w:val="20"/>
          <w:szCs w:val="20"/>
        </w:rPr>
        <w:t xml:space="preserve"> </w:t>
      </w:r>
    </w:p>
    <w:p w14:paraId="7FE5E84B" w14:textId="709CDD72" w:rsidR="004738B5" w:rsidRDefault="00053B64" w:rsidP="004738B5">
      <w:pPr>
        <w:spacing w:after="120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Cena wywoławcza nieruchomości wynosi </w:t>
      </w:r>
      <w:r w:rsidR="00D76691">
        <w:rPr>
          <w:rFonts w:ascii="Verdana" w:eastAsia="Times New Roman" w:hAnsi="Verdana"/>
          <w:b/>
          <w:snapToGrid w:val="0"/>
          <w:sz w:val="20"/>
          <w:szCs w:val="20"/>
        </w:rPr>
        <w:t>5</w:t>
      </w:r>
      <w:r w:rsidR="00DC5E67">
        <w:rPr>
          <w:rFonts w:ascii="Verdana" w:eastAsia="Times New Roman" w:hAnsi="Verdana"/>
          <w:b/>
          <w:snapToGrid w:val="0"/>
          <w:sz w:val="20"/>
          <w:szCs w:val="20"/>
        </w:rPr>
        <w:t>60</w:t>
      </w:r>
      <w:r w:rsidR="004738B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023010">
        <w:rPr>
          <w:rFonts w:ascii="Verdana" w:eastAsia="Times New Roman" w:hAnsi="Verdana"/>
          <w:b/>
          <w:snapToGrid w:val="0"/>
          <w:sz w:val="20"/>
          <w:szCs w:val="20"/>
        </w:rPr>
        <w:t>00</w:t>
      </w:r>
      <w:r w:rsidR="004738B5">
        <w:rPr>
          <w:rFonts w:ascii="Verdana" w:eastAsia="Times New Roman" w:hAnsi="Verdana"/>
          <w:b/>
          <w:snapToGrid w:val="0"/>
          <w:sz w:val="20"/>
          <w:szCs w:val="20"/>
        </w:rPr>
        <w:t>0,00</w:t>
      </w:r>
      <w:r w:rsidR="004738B5" w:rsidRPr="00154969">
        <w:rPr>
          <w:rFonts w:ascii="Verdana" w:eastAsia="Times New Roman" w:hAnsi="Verdana"/>
          <w:b/>
          <w:snapToGrid w:val="0"/>
          <w:sz w:val="20"/>
          <w:szCs w:val="20"/>
        </w:rPr>
        <w:t xml:space="preserve"> zł netto (słownie: </w:t>
      </w:r>
      <w:r w:rsidR="00FA01A1">
        <w:rPr>
          <w:rFonts w:ascii="Verdana" w:eastAsia="Times New Roman" w:hAnsi="Verdana"/>
          <w:b/>
          <w:snapToGrid w:val="0"/>
          <w:sz w:val="20"/>
          <w:szCs w:val="20"/>
        </w:rPr>
        <w:t xml:space="preserve">pięćset </w:t>
      </w:r>
      <w:r w:rsidR="00DC5E67">
        <w:rPr>
          <w:rFonts w:ascii="Verdana" w:eastAsia="Times New Roman" w:hAnsi="Verdana"/>
          <w:b/>
          <w:snapToGrid w:val="0"/>
          <w:sz w:val="20"/>
          <w:szCs w:val="20"/>
        </w:rPr>
        <w:t>sześćdziesiąt</w:t>
      </w:r>
      <w:r w:rsidR="00023010">
        <w:rPr>
          <w:rFonts w:ascii="Verdana" w:eastAsia="Times New Roman" w:hAnsi="Verdana"/>
          <w:b/>
          <w:snapToGrid w:val="0"/>
          <w:sz w:val="20"/>
          <w:szCs w:val="20"/>
        </w:rPr>
        <w:t xml:space="preserve"> tysięcy </w:t>
      </w:r>
      <w:r w:rsidR="004738B5">
        <w:rPr>
          <w:rFonts w:ascii="Verdana" w:eastAsia="Times New Roman" w:hAnsi="Verdana"/>
          <w:b/>
          <w:snapToGrid w:val="0"/>
          <w:sz w:val="20"/>
          <w:szCs w:val="20"/>
        </w:rPr>
        <w:t>złotych 00/100</w:t>
      </w:r>
      <w:r w:rsidR="004738B5" w:rsidRPr="00154969">
        <w:rPr>
          <w:rFonts w:ascii="Verdana" w:eastAsia="Times New Roman" w:hAnsi="Verdana"/>
          <w:b/>
          <w:snapToGrid w:val="0"/>
          <w:sz w:val="20"/>
          <w:szCs w:val="20"/>
        </w:rPr>
        <w:t xml:space="preserve"> groszy)</w:t>
      </w:r>
      <w:r w:rsidR="004738B5">
        <w:rPr>
          <w:rFonts w:ascii="Verdana" w:eastAsia="Times New Roman" w:hAnsi="Verdana"/>
          <w:b/>
          <w:snapToGrid w:val="0"/>
          <w:sz w:val="20"/>
          <w:szCs w:val="20"/>
        </w:rPr>
        <w:t>.</w:t>
      </w:r>
    </w:p>
    <w:p w14:paraId="41055841" w14:textId="77777777" w:rsidR="00F66A72" w:rsidRDefault="00053B64" w:rsidP="00F66A72">
      <w:pPr>
        <w:spacing w:after="120"/>
        <w:jc w:val="both"/>
        <w:rPr>
          <w:rFonts w:ascii="Verdana" w:eastAsia="Times New Roman" w:hAnsi="Verdana"/>
          <w:b/>
          <w:bCs/>
          <w:kern w:val="0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>Do ceny sprzedaży doliczony zostanie podatek VAT według stawki obowiązującej  na dzień zawarcia umowy sprzedaży.</w:t>
      </w:r>
      <w:r w:rsidR="00F66A72">
        <w:rPr>
          <w:rFonts w:ascii="Verdana" w:hAnsi="Verdana"/>
          <w:sz w:val="20"/>
          <w:szCs w:val="20"/>
        </w:rPr>
        <w:t xml:space="preserve"> </w:t>
      </w:r>
      <w:r w:rsidR="00F66A72">
        <w:rPr>
          <w:rFonts w:ascii="Verdana" w:hAnsi="Verdana"/>
          <w:sz w:val="20"/>
        </w:rPr>
        <w:t>Proponowana cena nabycia nieruchomości musi być wyższa od ceny wywoławczej.</w:t>
      </w:r>
    </w:p>
    <w:p w14:paraId="46392097" w14:textId="31D73C17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Oferent zobowiązany jest do wpłaty wadium w wysokości </w:t>
      </w:r>
      <w:r w:rsidR="0082511E">
        <w:rPr>
          <w:rStyle w:val="Brak"/>
          <w:rFonts w:ascii="Verdana" w:hAnsi="Verdana"/>
          <w:b/>
          <w:bCs/>
          <w:sz w:val="20"/>
          <w:szCs w:val="20"/>
        </w:rPr>
        <w:t>5</w:t>
      </w:r>
      <w:r w:rsidR="003E3325">
        <w:rPr>
          <w:rStyle w:val="Brak"/>
          <w:rFonts w:ascii="Verdana" w:hAnsi="Verdana"/>
          <w:b/>
          <w:bCs/>
          <w:sz w:val="20"/>
          <w:szCs w:val="20"/>
        </w:rPr>
        <w:t>6</w:t>
      </w:r>
      <w:r w:rsidR="004738B5"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 w:rsidR="00023010">
        <w:rPr>
          <w:rStyle w:val="Brak"/>
          <w:rFonts w:ascii="Verdana" w:hAnsi="Verdana"/>
          <w:b/>
          <w:bCs/>
          <w:sz w:val="20"/>
          <w:szCs w:val="20"/>
        </w:rPr>
        <w:t>0</w:t>
      </w:r>
      <w:r w:rsidR="004738B5">
        <w:rPr>
          <w:rStyle w:val="Brak"/>
          <w:rFonts w:ascii="Verdana" w:hAnsi="Verdana"/>
          <w:b/>
          <w:bCs/>
          <w:sz w:val="20"/>
          <w:szCs w:val="20"/>
        </w:rPr>
        <w:t xml:space="preserve">00,00 zł (słownie: </w:t>
      </w:r>
      <w:r w:rsidR="00023010">
        <w:rPr>
          <w:rStyle w:val="Brak"/>
          <w:rFonts w:ascii="Verdana" w:hAnsi="Verdana"/>
          <w:b/>
          <w:bCs/>
          <w:sz w:val="20"/>
          <w:szCs w:val="20"/>
        </w:rPr>
        <w:t>pię</w:t>
      </w:r>
      <w:r w:rsidR="0082511E">
        <w:rPr>
          <w:rStyle w:val="Brak"/>
          <w:rFonts w:ascii="Verdana" w:hAnsi="Verdana"/>
          <w:b/>
          <w:bCs/>
          <w:sz w:val="20"/>
          <w:szCs w:val="20"/>
        </w:rPr>
        <w:t xml:space="preserve">ćdziesiąt </w:t>
      </w:r>
      <w:r w:rsidR="003E3325">
        <w:rPr>
          <w:rStyle w:val="Brak"/>
          <w:rFonts w:ascii="Verdana" w:hAnsi="Verdana"/>
          <w:b/>
          <w:bCs/>
          <w:sz w:val="20"/>
          <w:szCs w:val="20"/>
        </w:rPr>
        <w:t>sześć</w:t>
      </w:r>
      <w:r w:rsidR="004738B5">
        <w:rPr>
          <w:rStyle w:val="Brak"/>
          <w:rFonts w:ascii="Verdana" w:hAnsi="Verdana"/>
          <w:b/>
          <w:bCs/>
          <w:sz w:val="20"/>
          <w:szCs w:val="20"/>
        </w:rPr>
        <w:t xml:space="preserve"> tysi</w:t>
      </w:r>
      <w:r w:rsidR="003E3325">
        <w:rPr>
          <w:rStyle w:val="Brak"/>
          <w:rFonts w:ascii="Verdana" w:hAnsi="Verdana"/>
          <w:b/>
          <w:bCs/>
          <w:sz w:val="20"/>
          <w:szCs w:val="20"/>
        </w:rPr>
        <w:t>ę</w:t>
      </w:r>
      <w:r w:rsidR="004738B5">
        <w:rPr>
          <w:rStyle w:val="Brak"/>
          <w:rFonts w:ascii="Verdana" w:hAnsi="Verdana"/>
          <w:b/>
          <w:bCs/>
          <w:sz w:val="20"/>
          <w:szCs w:val="20"/>
        </w:rPr>
        <w:t>c</w:t>
      </w:r>
      <w:r w:rsidR="003E3325">
        <w:rPr>
          <w:rStyle w:val="Brak"/>
          <w:rFonts w:ascii="Verdana" w:hAnsi="Verdana"/>
          <w:b/>
          <w:bCs/>
          <w:sz w:val="20"/>
          <w:szCs w:val="20"/>
        </w:rPr>
        <w:t>y</w:t>
      </w:r>
      <w:r w:rsidR="004738B5">
        <w:rPr>
          <w:rStyle w:val="Brak"/>
          <w:rFonts w:ascii="Verdana" w:hAnsi="Verdana"/>
          <w:b/>
          <w:bCs/>
          <w:sz w:val="20"/>
          <w:szCs w:val="20"/>
        </w:rPr>
        <w:t xml:space="preserve"> złotych 00/100 groszy)</w:t>
      </w:r>
      <w:r w:rsidR="004738B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9D48DD" w:rsidRPr="009D48DD">
        <w:rPr>
          <w:rFonts w:ascii="Verdana" w:hAnsi="Verdana"/>
          <w:sz w:val="20"/>
          <w:szCs w:val="20"/>
        </w:rPr>
        <w:t>na konto rachunku depozytowego BS Leśnica 06 8907 0008 2001 0000 1313 0004</w:t>
      </w:r>
      <w:r w:rsidR="009D48DD">
        <w:rPr>
          <w:rFonts w:ascii="Verdana" w:hAnsi="Verdana"/>
          <w:sz w:val="20"/>
          <w:szCs w:val="20"/>
        </w:rPr>
        <w:t xml:space="preserve">, </w:t>
      </w:r>
      <w:r w:rsidRPr="009D48DD">
        <w:rPr>
          <w:rFonts w:ascii="Verdana" w:hAnsi="Verdana"/>
          <w:b/>
          <w:bCs/>
          <w:sz w:val="20"/>
          <w:szCs w:val="20"/>
        </w:rPr>
        <w:t xml:space="preserve">w terminie do dnia </w:t>
      </w:r>
      <w:r w:rsidR="00AC3FFA">
        <w:rPr>
          <w:rFonts w:ascii="Verdana" w:hAnsi="Verdana"/>
          <w:b/>
          <w:bCs/>
          <w:sz w:val="20"/>
          <w:szCs w:val="20"/>
        </w:rPr>
        <w:t xml:space="preserve"> </w:t>
      </w:r>
      <w:r w:rsidR="00D76691">
        <w:rPr>
          <w:rFonts w:ascii="Verdana" w:hAnsi="Verdana"/>
          <w:b/>
          <w:bCs/>
          <w:sz w:val="20"/>
          <w:szCs w:val="20"/>
        </w:rPr>
        <w:t>21.05.2024</w:t>
      </w:r>
      <w:r w:rsidR="00027074" w:rsidRPr="009D48DD">
        <w:rPr>
          <w:rFonts w:ascii="Verdana" w:hAnsi="Verdana"/>
          <w:b/>
          <w:bCs/>
          <w:sz w:val="20"/>
          <w:szCs w:val="20"/>
        </w:rPr>
        <w:t xml:space="preserve"> </w:t>
      </w:r>
      <w:r w:rsidRPr="009D48DD">
        <w:rPr>
          <w:rFonts w:ascii="Verdana" w:hAnsi="Verdana"/>
          <w:b/>
          <w:bCs/>
          <w:sz w:val="20"/>
          <w:szCs w:val="20"/>
        </w:rPr>
        <w:t>r.</w:t>
      </w:r>
      <w:r w:rsidR="008D6825" w:rsidRPr="008D6825">
        <w:rPr>
          <w:rFonts w:ascii="Verdana" w:hAnsi="Verdana"/>
          <w:sz w:val="20"/>
          <w:szCs w:val="20"/>
        </w:rPr>
        <w:t>,</w:t>
      </w:r>
      <w:r w:rsidR="008D6825">
        <w:rPr>
          <w:rFonts w:ascii="Verdana" w:hAnsi="Verdana"/>
          <w:b/>
          <w:bCs/>
          <w:sz w:val="20"/>
          <w:szCs w:val="20"/>
        </w:rPr>
        <w:t xml:space="preserve"> </w:t>
      </w:r>
      <w:r w:rsidR="008D6825" w:rsidRPr="008D6825">
        <w:rPr>
          <w:rFonts w:ascii="Verdana" w:hAnsi="Verdana"/>
          <w:sz w:val="20"/>
          <w:szCs w:val="20"/>
        </w:rPr>
        <w:t xml:space="preserve">przy czym za dzień </w:t>
      </w:r>
      <w:r w:rsidR="008D6825">
        <w:rPr>
          <w:rFonts w:ascii="Verdana" w:hAnsi="Verdana"/>
          <w:sz w:val="20"/>
          <w:szCs w:val="20"/>
        </w:rPr>
        <w:t>w</w:t>
      </w:r>
      <w:r w:rsidR="008D6825" w:rsidRPr="008D6825">
        <w:rPr>
          <w:rFonts w:ascii="Verdana" w:hAnsi="Verdana"/>
          <w:sz w:val="20"/>
          <w:szCs w:val="20"/>
        </w:rPr>
        <w:t xml:space="preserve">płaty uważa się dzień wpływu </w:t>
      </w:r>
      <w:r w:rsidR="00A07E9C">
        <w:rPr>
          <w:rFonts w:ascii="Verdana" w:hAnsi="Verdana"/>
          <w:sz w:val="20"/>
          <w:szCs w:val="20"/>
        </w:rPr>
        <w:t>wadium</w:t>
      </w:r>
      <w:r w:rsidR="008D6825" w:rsidRPr="008D6825">
        <w:rPr>
          <w:rFonts w:ascii="Verdana" w:hAnsi="Verdana"/>
          <w:sz w:val="20"/>
          <w:szCs w:val="20"/>
        </w:rPr>
        <w:t xml:space="preserve"> na powyższy rachunek bankowy Gminy </w:t>
      </w:r>
      <w:r w:rsidR="000D25F4">
        <w:rPr>
          <w:rFonts w:ascii="Verdana" w:hAnsi="Verdana"/>
          <w:sz w:val="20"/>
          <w:szCs w:val="20"/>
        </w:rPr>
        <w:t xml:space="preserve">Leśnica. </w:t>
      </w:r>
    </w:p>
    <w:p w14:paraId="18A4251D" w14:textId="50850AE9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b/>
          <w:sz w:val="20"/>
          <w:szCs w:val="20"/>
        </w:rPr>
        <w:t xml:space="preserve">Przetarg odbędzie się w dniu </w:t>
      </w:r>
      <w:r w:rsidR="00D76691">
        <w:rPr>
          <w:rFonts w:ascii="Verdana" w:hAnsi="Verdana"/>
          <w:b/>
          <w:sz w:val="20"/>
          <w:szCs w:val="20"/>
        </w:rPr>
        <w:t>27.05.2024</w:t>
      </w:r>
      <w:r w:rsidR="00F70B2F" w:rsidRPr="003E179C">
        <w:rPr>
          <w:rFonts w:ascii="Verdana" w:hAnsi="Verdana"/>
          <w:b/>
          <w:sz w:val="20"/>
          <w:szCs w:val="20"/>
        </w:rPr>
        <w:t xml:space="preserve"> </w:t>
      </w:r>
      <w:r w:rsidRPr="003E179C">
        <w:rPr>
          <w:rFonts w:ascii="Verdana" w:hAnsi="Verdana"/>
          <w:b/>
          <w:bCs/>
          <w:sz w:val="20"/>
          <w:szCs w:val="20"/>
        </w:rPr>
        <w:t>r</w:t>
      </w:r>
      <w:r w:rsidRPr="003E179C">
        <w:rPr>
          <w:rFonts w:ascii="Verdana" w:hAnsi="Verdana"/>
          <w:sz w:val="20"/>
          <w:szCs w:val="20"/>
        </w:rPr>
        <w:t xml:space="preserve">. </w:t>
      </w:r>
      <w:r w:rsidRPr="003E179C">
        <w:rPr>
          <w:rFonts w:ascii="Verdana" w:hAnsi="Verdana"/>
          <w:b/>
          <w:sz w:val="20"/>
          <w:szCs w:val="20"/>
        </w:rPr>
        <w:t>o godz. 1</w:t>
      </w:r>
      <w:r w:rsidR="0082511E">
        <w:rPr>
          <w:rFonts w:ascii="Verdana" w:hAnsi="Verdana"/>
          <w:b/>
          <w:sz w:val="20"/>
          <w:szCs w:val="20"/>
        </w:rPr>
        <w:t>0</w:t>
      </w:r>
      <w:r w:rsidRPr="003E179C">
        <w:rPr>
          <w:rFonts w:ascii="Verdana" w:hAnsi="Verdana"/>
          <w:b/>
          <w:sz w:val="20"/>
          <w:szCs w:val="20"/>
        </w:rPr>
        <w:t>.00 w siedzibie Katowickiej Specjalnej Strefy Ekonomicznej S.A. w Katowicach przy ul. Wojewódzkiej 42.</w:t>
      </w:r>
    </w:p>
    <w:p w14:paraId="6C307E5B" w14:textId="2C4497C6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 xml:space="preserve">Warunkiem udziału w przetargu jest </w:t>
      </w:r>
      <w:r w:rsidR="00D76691" w:rsidRPr="00D76691">
        <w:rPr>
          <w:rFonts w:ascii="Verdana" w:hAnsi="Verdana"/>
          <w:sz w:val="20"/>
          <w:szCs w:val="20"/>
        </w:rPr>
        <w:t>zakup</w:t>
      </w:r>
      <w:r w:rsidRPr="00D76691">
        <w:rPr>
          <w:rFonts w:ascii="Verdana" w:hAnsi="Verdana"/>
          <w:sz w:val="20"/>
          <w:szCs w:val="20"/>
        </w:rPr>
        <w:t xml:space="preserve"> </w:t>
      </w:r>
      <w:r w:rsidRPr="003E179C">
        <w:rPr>
          <w:rFonts w:ascii="Verdana" w:hAnsi="Verdana"/>
          <w:sz w:val="20"/>
          <w:szCs w:val="20"/>
        </w:rPr>
        <w:t xml:space="preserve">„Specyfikacji istotnych warunków przetargu”, wpłacenie wadium w wyżej podanym terminie oraz złożenie pisemnej oferty wraz z wymaganymi dokumentami w terminie do dnia </w:t>
      </w:r>
      <w:r w:rsidR="00D76691">
        <w:rPr>
          <w:rFonts w:ascii="Verdana" w:hAnsi="Verdana"/>
          <w:b/>
          <w:bCs/>
          <w:sz w:val="20"/>
          <w:szCs w:val="20"/>
        </w:rPr>
        <w:t>21.05.2024</w:t>
      </w:r>
      <w:r w:rsidRPr="003E179C">
        <w:rPr>
          <w:rFonts w:ascii="Verdana" w:hAnsi="Verdana"/>
          <w:b/>
          <w:bCs/>
          <w:sz w:val="20"/>
          <w:szCs w:val="20"/>
        </w:rPr>
        <w:t xml:space="preserve"> r</w:t>
      </w:r>
      <w:r w:rsidRPr="003E179C">
        <w:rPr>
          <w:rFonts w:ascii="Verdana" w:hAnsi="Verdana"/>
          <w:sz w:val="20"/>
          <w:szCs w:val="20"/>
        </w:rPr>
        <w:t xml:space="preserve">. do godz. </w:t>
      </w:r>
      <w:r w:rsidR="00AC3FFA">
        <w:rPr>
          <w:rFonts w:ascii="Verdana" w:hAnsi="Verdana"/>
          <w:b/>
          <w:bCs/>
          <w:sz w:val="20"/>
          <w:szCs w:val="20"/>
        </w:rPr>
        <w:t>16</w:t>
      </w:r>
      <w:r w:rsidRPr="003E179C">
        <w:rPr>
          <w:rFonts w:ascii="Verdana" w:hAnsi="Verdana"/>
          <w:b/>
          <w:bCs/>
          <w:sz w:val="20"/>
          <w:szCs w:val="20"/>
        </w:rPr>
        <w:t>.</w:t>
      </w:r>
      <w:r w:rsidR="00AC3FFA">
        <w:rPr>
          <w:rFonts w:ascii="Verdana" w:hAnsi="Verdana"/>
          <w:b/>
          <w:bCs/>
          <w:sz w:val="20"/>
          <w:szCs w:val="20"/>
        </w:rPr>
        <w:t>0</w:t>
      </w:r>
      <w:r w:rsidRPr="003E179C">
        <w:rPr>
          <w:rFonts w:ascii="Verdana" w:hAnsi="Verdana"/>
          <w:b/>
          <w:bCs/>
          <w:sz w:val="20"/>
          <w:szCs w:val="20"/>
        </w:rPr>
        <w:t>0</w:t>
      </w:r>
      <w:r w:rsidRPr="003E179C">
        <w:rPr>
          <w:rFonts w:ascii="Verdana" w:hAnsi="Verdana"/>
          <w:sz w:val="20"/>
          <w:szCs w:val="20"/>
        </w:rPr>
        <w:t>, w siedzibie organizatora przetargu.</w:t>
      </w:r>
    </w:p>
    <w:p w14:paraId="52EEA4DA" w14:textId="77777777" w:rsidR="009C1B69" w:rsidRPr="009C1B69" w:rsidRDefault="009C1B69" w:rsidP="009C1B69">
      <w:pPr>
        <w:widowControl/>
        <w:suppressAutoHyphens w:val="0"/>
        <w:spacing w:after="120" w:line="288" w:lineRule="auto"/>
        <w:jc w:val="both"/>
        <w:rPr>
          <w:rFonts w:ascii="Verdana" w:eastAsia="Times New Roman" w:hAnsi="Verdana"/>
          <w:kern w:val="0"/>
          <w:sz w:val="20"/>
          <w:szCs w:val="20"/>
        </w:rPr>
      </w:pPr>
      <w:r w:rsidRPr="009C1B69">
        <w:rPr>
          <w:rFonts w:ascii="Verdana" w:eastAsia="Times New Roman" w:hAnsi="Verdana"/>
          <w:kern w:val="0"/>
          <w:sz w:val="20"/>
          <w:szCs w:val="20"/>
        </w:rPr>
        <w:t>Dodatkowe warunki przetargu, kryteria oceny oferty pod kątem przedsięwzięcia gospodarczego planowanego na terenie Strefy, szczegółowe informacje o infrastrukturze zawarto w „Specyfikacji istotnych warunków przetargu”, którą można nabyć w siedzibie organizatora przetargu w godz. 9.00 – 16.00, od poniedziałku do piątku. Cena specyfikacji wynosi 10.000,00 zł + 23% VAT (słownie: dziesięć tysięcy złotych) płatna na rachunek Katowickiej Specjalnej Strefy Ekonomicznej S.A. w Katowicach (nr 09 1910 1048 2501 9911 2936 0001 Santander Bank Polska S.A.).</w:t>
      </w:r>
    </w:p>
    <w:p w14:paraId="29625D43" w14:textId="0142FA74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>Wadium wpłacone przez uczestnika, który przetarg wygrał zalicza się na poczet ceny sprzedaży.</w:t>
      </w:r>
    </w:p>
    <w:p w14:paraId="3DA0A84F" w14:textId="77777777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lastRenderedPageBreak/>
        <w:t>W przypadku uchylenia się przez podmiot wyłoniony w drodze przetargu od zawarcia umowy sprzedaży nieruchomości wpłacone wadium ulega przepadkowi na zasadach określonych w „Specyfikacji istotnych warunków przetargu”.</w:t>
      </w:r>
    </w:p>
    <w:p w14:paraId="5765B7CA" w14:textId="77777777" w:rsidR="00CD45D9" w:rsidRPr="003E179C" w:rsidRDefault="00CD45D9" w:rsidP="00220B73">
      <w:pPr>
        <w:spacing w:after="120"/>
        <w:jc w:val="both"/>
        <w:rPr>
          <w:rFonts w:ascii="Verdana" w:hAnsi="Verdana"/>
          <w:sz w:val="20"/>
          <w:szCs w:val="20"/>
        </w:rPr>
      </w:pPr>
      <w:r w:rsidRPr="003E179C">
        <w:rPr>
          <w:rFonts w:ascii="Verdana" w:hAnsi="Verdana"/>
          <w:sz w:val="20"/>
          <w:szCs w:val="20"/>
        </w:rPr>
        <w:t>Zarządzający zastrzega sobie prawo zamknięcia przetargu bez wybrania którejkolwiek z ofert.</w:t>
      </w:r>
    </w:p>
    <w:p w14:paraId="74489918" w14:textId="77777777" w:rsidR="00115B56" w:rsidRPr="003E179C" w:rsidRDefault="00115B56" w:rsidP="00220B73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115B56" w:rsidRPr="003E17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i w:val="0"/>
        <w:iCs w:val="0"/>
        <w:spacing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pacing w:val="0"/>
        <w:sz w:val="24"/>
        <w:szCs w:val="24"/>
      </w:rPr>
    </w:lvl>
  </w:abstractNum>
  <w:abstractNum w:abstractNumId="5" w15:restartNumberingAfterBreak="0">
    <w:nsid w:val="12FE54E6"/>
    <w:multiLevelType w:val="hybridMultilevel"/>
    <w:tmpl w:val="8DC43F20"/>
    <w:lvl w:ilvl="0" w:tplc="1D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442A"/>
    <w:multiLevelType w:val="hybridMultilevel"/>
    <w:tmpl w:val="977AA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D3325"/>
    <w:multiLevelType w:val="hybridMultilevel"/>
    <w:tmpl w:val="99AC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472">
    <w:abstractNumId w:val="0"/>
  </w:num>
  <w:num w:numId="2" w16cid:durableId="204952521">
    <w:abstractNumId w:val="1"/>
  </w:num>
  <w:num w:numId="3" w16cid:durableId="292905743">
    <w:abstractNumId w:val="2"/>
  </w:num>
  <w:num w:numId="4" w16cid:durableId="68040109">
    <w:abstractNumId w:val="4"/>
  </w:num>
  <w:num w:numId="5" w16cid:durableId="285544841">
    <w:abstractNumId w:val="3"/>
  </w:num>
  <w:num w:numId="6" w16cid:durableId="1810434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065957">
    <w:abstractNumId w:val="6"/>
  </w:num>
  <w:num w:numId="8" w16cid:durableId="204493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7"/>
    <w:rsid w:val="00005B7F"/>
    <w:rsid w:val="00023010"/>
    <w:rsid w:val="00027074"/>
    <w:rsid w:val="00047F05"/>
    <w:rsid w:val="00053B64"/>
    <w:rsid w:val="000737B7"/>
    <w:rsid w:val="000A1B5F"/>
    <w:rsid w:val="000A48C1"/>
    <w:rsid w:val="000A7227"/>
    <w:rsid w:val="000D096A"/>
    <w:rsid w:val="000D25F4"/>
    <w:rsid w:val="000E474E"/>
    <w:rsid w:val="000F48B0"/>
    <w:rsid w:val="00110E2A"/>
    <w:rsid w:val="00115B56"/>
    <w:rsid w:val="00161CD4"/>
    <w:rsid w:val="00163F8E"/>
    <w:rsid w:val="001836AF"/>
    <w:rsid w:val="001B07ED"/>
    <w:rsid w:val="00220B73"/>
    <w:rsid w:val="0024648E"/>
    <w:rsid w:val="002512C8"/>
    <w:rsid w:val="0025283A"/>
    <w:rsid w:val="00252F79"/>
    <w:rsid w:val="0027152D"/>
    <w:rsid w:val="002D5E79"/>
    <w:rsid w:val="002F3338"/>
    <w:rsid w:val="002F6E55"/>
    <w:rsid w:val="00325E58"/>
    <w:rsid w:val="00333623"/>
    <w:rsid w:val="00371C46"/>
    <w:rsid w:val="003C2530"/>
    <w:rsid w:val="003E179C"/>
    <w:rsid w:val="003E3325"/>
    <w:rsid w:val="003E39C8"/>
    <w:rsid w:val="003E5893"/>
    <w:rsid w:val="004356AD"/>
    <w:rsid w:val="00447675"/>
    <w:rsid w:val="00460B58"/>
    <w:rsid w:val="004738B5"/>
    <w:rsid w:val="00483925"/>
    <w:rsid w:val="00513F76"/>
    <w:rsid w:val="00525D7D"/>
    <w:rsid w:val="00587C23"/>
    <w:rsid w:val="0059299A"/>
    <w:rsid w:val="005F0726"/>
    <w:rsid w:val="005F4DD3"/>
    <w:rsid w:val="00606902"/>
    <w:rsid w:val="00607B8A"/>
    <w:rsid w:val="006558FA"/>
    <w:rsid w:val="006725DF"/>
    <w:rsid w:val="00673AC9"/>
    <w:rsid w:val="006A6563"/>
    <w:rsid w:val="006B4B02"/>
    <w:rsid w:val="006F169D"/>
    <w:rsid w:val="006F5880"/>
    <w:rsid w:val="00710A9E"/>
    <w:rsid w:val="00720E6A"/>
    <w:rsid w:val="00766EAA"/>
    <w:rsid w:val="0077063F"/>
    <w:rsid w:val="00797D26"/>
    <w:rsid w:val="007C0EF9"/>
    <w:rsid w:val="00823C2E"/>
    <w:rsid w:val="008244F5"/>
    <w:rsid w:val="0082511E"/>
    <w:rsid w:val="00834CE4"/>
    <w:rsid w:val="00876E02"/>
    <w:rsid w:val="00891AB3"/>
    <w:rsid w:val="008C22B0"/>
    <w:rsid w:val="008D6825"/>
    <w:rsid w:val="008E5019"/>
    <w:rsid w:val="008F2FFB"/>
    <w:rsid w:val="009457B2"/>
    <w:rsid w:val="009457E8"/>
    <w:rsid w:val="00953212"/>
    <w:rsid w:val="00966392"/>
    <w:rsid w:val="00984C8A"/>
    <w:rsid w:val="009A7DD4"/>
    <w:rsid w:val="009B5A91"/>
    <w:rsid w:val="009C1B69"/>
    <w:rsid w:val="009D48DD"/>
    <w:rsid w:val="009D54A0"/>
    <w:rsid w:val="009E3CBA"/>
    <w:rsid w:val="009F22A1"/>
    <w:rsid w:val="00A07E9C"/>
    <w:rsid w:val="00A2630F"/>
    <w:rsid w:val="00A323DE"/>
    <w:rsid w:val="00A411C4"/>
    <w:rsid w:val="00A67978"/>
    <w:rsid w:val="00A74895"/>
    <w:rsid w:val="00A8048F"/>
    <w:rsid w:val="00AA484E"/>
    <w:rsid w:val="00AB2262"/>
    <w:rsid w:val="00AB7BFB"/>
    <w:rsid w:val="00AC3FFA"/>
    <w:rsid w:val="00B025B5"/>
    <w:rsid w:val="00B86CA9"/>
    <w:rsid w:val="00B968CD"/>
    <w:rsid w:val="00BF10BE"/>
    <w:rsid w:val="00BF5802"/>
    <w:rsid w:val="00C00D05"/>
    <w:rsid w:val="00C04049"/>
    <w:rsid w:val="00C3684E"/>
    <w:rsid w:val="00C75E79"/>
    <w:rsid w:val="00C8102F"/>
    <w:rsid w:val="00C82D37"/>
    <w:rsid w:val="00CB78DB"/>
    <w:rsid w:val="00CC6732"/>
    <w:rsid w:val="00CD45D9"/>
    <w:rsid w:val="00D0023E"/>
    <w:rsid w:val="00D304D5"/>
    <w:rsid w:val="00D403A1"/>
    <w:rsid w:val="00D76691"/>
    <w:rsid w:val="00D854B0"/>
    <w:rsid w:val="00DB043B"/>
    <w:rsid w:val="00DC5E67"/>
    <w:rsid w:val="00DD7507"/>
    <w:rsid w:val="00DF0B62"/>
    <w:rsid w:val="00E27247"/>
    <w:rsid w:val="00E33CFF"/>
    <w:rsid w:val="00E537D4"/>
    <w:rsid w:val="00E556EB"/>
    <w:rsid w:val="00E66EA0"/>
    <w:rsid w:val="00EC0C3F"/>
    <w:rsid w:val="00F33547"/>
    <w:rsid w:val="00F36F7B"/>
    <w:rsid w:val="00F53C57"/>
    <w:rsid w:val="00F66A72"/>
    <w:rsid w:val="00F67719"/>
    <w:rsid w:val="00F70B2F"/>
    <w:rsid w:val="00F763F2"/>
    <w:rsid w:val="00F91BA0"/>
    <w:rsid w:val="00F940B4"/>
    <w:rsid w:val="00FA01A1"/>
    <w:rsid w:val="00FA1CCB"/>
    <w:rsid w:val="00FA35AC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188457"/>
  <w15:docId w15:val="{3B94953C-D139-4DC8-955A-DC06029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5">
    <w:name w:val="Domyślna czcionka akapitu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1z0">
    <w:name w:val="WW8Num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-Znakiprzypiswkocowych">
    <w:name w:val="WW-Znaki przypisów końcow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Znakiprzypiswdolnych">
    <w:name w:val="Znaki przypisów dolnych"/>
    <w:rPr>
      <w:rFonts w:ascii="Times New Roman" w:hAnsi="Times New Roman" w:cs="Times New Roman"/>
      <w:spacing w:val="0"/>
      <w:sz w:val="24"/>
      <w:szCs w:val="24"/>
      <w:vertAlign w:val="superscript"/>
      <w:lang w:val="pl-PL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WW-Domylnaczcionkaakapitu1"/>
  </w:style>
  <w:style w:type="character" w:customStyle="1" w:styleId="WW-Domylnaczcionkaakapitu1">
    <w:name w:val="WW-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8Num8z0">
    <w:name w:val="WW8Num8z0"/>
    <w:rPr>
      <w:rFonts w:ascii="Symbol" w:hAnsi="Symbol" w:cs="Symbol"/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7z0">
    <w:name w:val="WW8Num7z0"/>
    <w:rPr>
      <w:rFonts w:ascii="Symbol" w:hAnsi="Symbol" w:cs="Symbol"/>
      <w:spacing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center"/>
    </w:pPr>
    <w:rPr>
      <w:b/>
      <w:i/>
      <w:sz w:val="7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D45D9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B73"/>
    <w:pPr>
      <w:ind w:left="708"/>
    </w:pPr>
    <w:rPr>
      <w:rFonts w:eastAsia="SimSun" w:cs="Mangal"/>
      <w:kern w:val="2"/>
      <w:szCs w:val="21"/>
      <w:lang w:eastAsia="zh-CN" w:bidi="hi-IN"/>
    </w:rPr>
  </w:style>
  <w:style w:type="character" w:customStyle="1" w:styleId="Brak">
    <w:name w:val="Brak"/>
    <w:rsid w:val="0047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Olesno</Company>
  <LinksUpToDate>false</LinksUpToDate>
  <CharactersWithSpaces>3924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 Lubliniec</dc:creator>
  <cp:lastModifiedBy>Kama</cp:lastModifiedBy>
  <cp:revision>2</cp:revision>
  <cp:lastPrinted>2015-07-31T06:40:00Z</cp:lastPrinted>
  <dcterms:created xsi:type="dcterms:W3CDTF">2024-03-14T11:18:00Z</dcterms:created>
  <dcterms:modified xsi:type="dcterms:W3CDTF">2024-03-14T11:18:00Z</dcterms:modified>
</cp:coreProperties>
</file>